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22E78" w:rsidRDefault="00822E7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  <w:sectPr w:rsidR="00822E7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851" w:left="1134" w:header="720" w:footer="709" w:gutter="0"/>
          <w:cols w:space="720"/>
          <w:docGrid w:linePitch="600" w:charSpace="36864"/>
        </w:sect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-629920</wp:posOffset>
            </wp:positionH>
            <wp:positionV relativeFrom="paragraph">
              <wp:posOffset>-762635</wp:posOffset>
            </wp:positionV>
            <wp:extent cx="7423785" cy="10645140"/>
            <wp:effectExtent l="0" t="0" r="5715" b="3810"/>
            <wp:wrapTight wrapText="bothSides">
              <wp:wrapPolygon edited="0">
                <wp:start x="0" y="0"/>
                <wp:lineTo x="0" y="21569"/>
                <wp:lineTo x="21561" y="21569"/>
                <wp:lineTo x="21561" y="0"/>
                <wp:lineTo x="0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07" t="8379" r="32253" b="777"/>
                    <a:stretch/>
                  </pic:blipFill>
                  <pic:spPr bwMode="auto">
                    <a:xfrm>
                      <a:off x="0" y="0"/>
                      <a:ext cx="7423785" cy="1064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649" w:rsidRPr="00BA4348" w:rsidRDefault="0033164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BA4348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Пояснительная записка </w:t>
      </w:r>
    </w:p>
    <w:p w:rsidR="00331649" w:rsidRPr="00BA4348" w:rsidRDefault="0033164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BA4348">
        <w:rPr>
          <w:rFonts w:ascii="Times New Roman" w:eastAsia="Times New Roman" w:hAnsi="Times New Roman"/>
          <w:color w:val="000000"/>
          <w:sz w:val="24"/>
          <w:szCs w:val="24"/>
        </w:rPr>
        <w:t>к учебному плану начального общего образования</w:t>
      </w:r>
    </w:p>
    <w:p w:rsidR="00331649" w:rsidRPr="00BA4348" w:rsidRDefault="0033164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BA4348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бюджетного общеобразовательного учреждения</w:t>
      </w:r>
    </w:p>
    <w:p w:rsidR="00331649" w:rsidRPr="00BA4348" w:rsidRDefault="0033164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BA4348">
        <w:rPr>
          <w:rFonts w:ascii="Times New Roman" w:eastAsia="Times New Roman" w:hAnsi="Times New Roman"/>
          <w:color w:val="000000"/>
          <w:sz w:val="24"/>
          <w:szCs w:val="24"/>
        </w:rPr>
        <w:t xml:space="preserve">  «Шк</w:t>
      </w:r>
      <w:bookmarkStart w:id="0" w:name="_GoBack"/>
      <w:bookmarkEnd w:id="0"/>
      <w:r w:rsidRPr="00BA4348">
        <w:rPr>
          <w:rFonts w:ascii="Times New Roman" w:eastAsia="Times New Roman" w:hAnsi="Times New Roman"/>
          <w:color w:val="000000"/>
          <w:sz w:val="24"/>
          <w:szCs w:val="24"/>
        </w:rPr>
        <w:t>ола № 65 имени Героя Советского Союза В.Д.Андреянова» городского округа Самара</w:t>
      </w:r>
    </w:p>
    <w:p w:rsidR="00331649" w:rsidRPr="00BA4348" w:rsidRDefault="0033164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31649" w:rsidRPr="00BA4348" w:rsidRDefault="0033164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A4348">
        <w:rPr>
          <w:rStyle w:val="49"/>
          <w:rFonts w:eastAsia="Calibri"/>
          <w:color w:val="000000"/>
          <w:sz w:val="24"/>
          <w:szCs w:val="24"/>
        </w:rPr>
        <w:t>Целью реализации</w:t>
      </w:r>
      <w:r w:rsidRPr="00BA4348">
        <w:rPr>
          <w:rFonts w:ascii="Times New Roman" w:hAnsi="Times New Roman"/>
          <w:color w:val="000000"/>
          <w:sz w:val="24"/>
          <w:szCs w:val="24"/>
        </w:rPr>
        <w:t xml:space="preserve"> основной образовательной программы начального общего образования МБОУ Школы № 65 г.о. Самара (далее школа) является создание образовательной среды, обеспечивающей условия для развития и воспитания личности обучающегося, получения качественного образования с целью достижения планируемых результатов в соответствии с требованиями ФГОС.</w:t>
      </w:r>
    </w:p>
    <w:p w:rsidR="00331649" w:rsidRPr="00BA4348" w:rsidRDefault="00331649">
      <w:pPr>
        <w:pStyle w:val="Default"/>
      </w:pPr>
      <w:r w:rsidRPr="00BA4348">
        <w:rPr>
          <w:b/>
        </w:rPr>
        <w:t>Задачи реализации</w:t>
      </w:r>
      <w:r w:rsidRPr="00BA4348">
        <w:t xml:space="preserve"> основной образовательной программы школы: </w:t>
      </w:r>
    </w:p>
    <w:p w:rsidR="00331649" w:rsidRPr="00BA4348" w:rsidRDefault="00331649" w:rsidP="00EE53B8">
      <w:pPr>
        <w:pStyle w:val="af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BA4348">
        <w:rPr>
          <w:rFonts w:ascii="Times New Roman" w:hAnsi="Times New Roman" w:cs="Times New Roman"/>
          <w:sz w:val="24"/>
          <w:szCs w:val="24"/>
        </w:rPr>
        <w:t>обеспечение планируемых результатов по освоению вы</w:t>
      </w:r>
      <w:r w:rsidRPr="00BA4348">
        <w:rPr>
          <w:rFonts w:ascii="Times New Roman" w:hAnsi="Times New Roman" w:cs="Times New Roman"/>
          <w:spacing w:val="2"/>
          <w:sz w:val="24"/>
          <w:szCs w:val="24"/>
        </w:rPr>
        <w:t>пускником целевых установок, приобретению знаний, уме</w:t>
      </w:r>
      <w:r w:rsidRPr="00BA4348">
        <w:rPr>
          <w:rFonts w:ascii="Times New Roman" w:hAnsi="Times New Roman" w:cs="Times New Roman"/>
          <w:spacing w:val="-2"/>
          <w:sz w:val="24"/>
          <w:szCs w:val="24"/>
        </w:rPr>
        <w:t xml:space="preserve">ний, навыков, компетенций и компетентностей, определяемых </w:t>
      </w:r>
      <w:r w:rsidRPr="00BA4348">
        <w:rPr>
          <w:rFonts w:ascii="Times New Roman" w:hAnsi="Times New Roman" w:cs="Times New Roman"/>
          <w:sz w:val="24"/>
          <w:szCs w:val="24"/>
        </w:rPr>
        <w:t>личностными, семейными, общественными, государственны</w:t>
      </w:r>
      <w:r w:rsidRPr="00BA4348">
        <w:rPr>
          <w:rFonts w:ascii="Times New Roman" w:hAnsi="Times New Roman" w:cs="Times New Roman"/>
          <w:spacing w:val="-2"/>
          <w:sz w:val="24"/>
          <w:szCs w:val="24"/>
        </w:rPr>
        <w:t>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331649" w:rsidRPr="00BA4348" w:rsidRDefault="00331649" w:rsidP="00EE53B8">
      <w:pPr>
        <w:pStyle w:val="af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BA4348">
        <w:rPr>
          <w:rFonts w:ascii="Times New Roman" w:hAnsi="Times New Roman" w:cs="Times New Roman"/>
          <w:spacing w:val="-4"/>
          <w:sz w:val="24"/>
          <w:szCs w:val="24"/>
        </w:rPr>
        <w:t>обеспечение преемственности начального общего и основ</w:t>
      </w:r>
      <w:r w:rsidRPr="00BA4348">
        <w:rPr>
          <w:rFonts w:ascii="Times New Roman" w:hAnsi="Times New Roman" w:cs="Times New Roman"/>
          <w:sz w:val="24"/>
          <w:szCs w:val="24"/>
        </w:rPr>
        <w:t>ного общего образования;</w:t>
      </w:r>
    </w:p>
    <w:p w:rsidR="00331649" w:rsidRPr="00BA4348" w:rsidRDefault="00331649" w:rsidP="00EE53B8">
      <w:pPr>
        <w:pStyle w:val="af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BA4348">
        <w:rPr>
          <w:rFonts w:ascii="Times New Roman" w:hAnsi="Times New Roman" w:cs="Times New Roman"/>
          <w:spacing w:val="2"/>
          <w:sz w:val="24"/>
          <w:szCs w:val="24"/>
        </w:rPr>
        <w:t>достижение планируемых ре</w:t>
      </w:r>
      <w:r w:rsidRPr="00BA4348">
        <w:rPr>
          <w:rFonts w:ascii="Times New Roman" w:hAnsi="Times New Roman" w:cs="Times New Roman"/>
          <w:spacing w:val="-2"/>
          <w:sz w:val="24"/>
          <w:szCs w:val="24"/>
        </w:rPr>
        <w:t>зультатов освоения основной образовательной программы на</w:t>
      </w:r>
      <w:r w:rsidRPr="00BA4348">
        <w:rPr>
          <w:rFonts w:ascii="Times New Roman" w:hAnsi="Times New Roman" w:cs="Times New Roman"/>
          <w:spacing w:val="2"/>
          <w:sz w:val="24"/>
          <w:szCs w:val="24"/>
        </w:rPr>
        <w:t xml:space="preserve">чального общего образования всеми обучающимися, в том </w:t>
      </w:r>
      <w:r w:rsidRPr="00BA4348">
        <w:rPr>
          <w:rFonts w:ascii="Times New Roman" w:hAnsi="Times New Roman" w:cs="Times New Roman"/>
          <w:sz w:val="24"/>
          <w:szCs w:val="24"/>
        </w:rPr>
        <w:t>числе детьми с ограниченными возможностями здоровья (далее - дети с ОВЗ);</w:t>
      </w:r>
    </w:p>
    <w:p w:rsidR="00331649" w:rsidRPr="00BA4348" w:rsidRDefault="00331649" w:rsidP="00EE53B8">
      <w:pPr>
        <w:pStyle w:val="af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BA4348">
        <w:rPr>
          <w:rFonts w:ascii="Times New Roman" w:hAnsi="Times New Roman" w:cs="Times New Roman"/>
          <w:spacing w:val="2"/>
          <w:sz w:val="24"/>
          <w:szCs w:val="24"/>
        </w:rPr>
        <w:t>обеспечение доступности получения качественного на</w:t>
      </w:r>
      <w:r w:rsidRPr="00BA4348">
        <w:rPr>
          <w:rFonts w:ascii="Times New Roman" w:hAnsi="Times New Roman" w:cs="Times New Roman"/>
          <w:sz w:val="24"/>
          <w:szCs w:val="24"/>
        </w:rPr>
        <w:t>чального общего образования;</w:t>
      </w:r>
    </w:p>
    <w:p w:rsidR="00331649" w:rsidRPr="00BA4348" w:rsidRDefault="00331649" w:rsidP="00EE53B8">
      <w:pPr>
        <w:pStyle w:val="af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348">
        <w:rPr>
          <w:rFonts w:ascii="Times New Roman" w:hAnsi="Times New Roman" w:cs="Times New Roman"/>
          <w:spacing w:val="-2"/>
          <w:sz w:val="24"/>
          <w:szCs w:val="24"/>
        </w:rPr>
        <w:t>выявление и развитие способностей обучающихся, в том числе лиц, проявивших выдающиеся способности, через систему клубов, секций, студий и кружков, организацию общественно полезной деятельности;</w:t>
      </w:r>
    </w:p>
    <w:p w:rsidR="00331649" w:rsidRPr="00BA4348" w:rsidRDefault="00331649" w:rsidP="00EE53B8">
      <w:pPr>
        <w:pStyle w:val="af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348">
        <w:rPr>
          <w:rFonts w:ascii="Times New Roman" w:hAnsi="Times New Roman" w:cs="Times New Roman"/>
          <w:sz w:val="24"/>
          <w:szCs w:val="24"/>
        </w:rPr>
        <w:t>организация интеллектуальных и творческих соревнований, научно</w:t>
      </w:r>
      <w:r w:rsidR="00C97AA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BA4348">
        <w:rPr>
          <w:rFonts w:ascii="Times New Roman" w:hAnsi="Times New Roman" w:cs="Times New Roman"/>
          <w:sz w:val="24"/>
          <w:szCs w:val="24"/>
        </w:rPr>
        <w:softHyphen/>
        <w:t>технического творчества и проектно</w:t>
      </w:r>
      <w:r w:rsidRPr="00BA4348">
        <w:rPr>
          <w:rFonts w:ascii="Times New Roman" w:hAnsi="Times New Roman" w:cs="Times New Roman"/>
          <w:sz w:val="24"/>
          <w:szCs w:val="24"/>
        </w:rPr>
        <w:softHyphen/>
      </w:r>
      <w:r w:rsidR="00C97AA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BA4348">
        <w:rPr>
          <w:rFonts w:ascii="Times New Roman" w:hAnsi="Times New Roman" w:cs="Times New Roman"/>
          <w:sz w:val="24"/>
          <w:szCs w:val="24"/>
        </w:rPr>
        <w:t>исследовательской деятельности;</w:t>
      </w:r>
    </w:p>
    <w:p w:rsidR="00331649" w:rsidRPr="00BA4348" w:rsidRDefault="00331649" w:rsidP="00EE53B8">
      <w:pPr>
        <w:pStyle w:val="af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BA4348">
        <w:rPr>
          <w:rFonts w:ascii="Times New Roman" w:hAnsi="Times New Roman" w:cs="Times New Roman"/>
          <w:sz w:val="24"/>
          <w:szCs w:val="24"/>
        </w:rPr>
        <w:t>использование в образовательной деятельности современных образовательных технологий деятельностного типа;</w:t>
      </w:r>
    </w:p>
    <w:p w:rsidR="00331649" w:rsidRPr="00BA4348" w:rsidRDefault="00331649" w:rsidP="00EE53B8">
      <w:pPr>
        <w:pStyle w:val="af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BA4348">
        <w:rPr>
          <w:rFonts w:ascii="Times New Roman" w:hAnsi="Times New Roman" w:cs="Times New Roman"/>
          <w:spacing w:val="2"/>
          <w:sz w:val="24"/>
          <w:szCs w:val="24"/>
        </w:rPr>
        <w:t>предоставление обучающимся возможности для эффек</w:t>
      </w:r>
      <w:r w:rsidRPr="00BA4348">
        <w:rPr>
          <w:rFonts w:ascii="Times New Roman" w:hAnsi="Times New Roman" w:cs="Times New Roman"/>
          <w:sz w:val="24"/>
          <w:szCs w:val="24"/>
        </w:rPr>
        <w:t>тивной самостоятельной работы;</w:t>
      </w:r>
    </w:p>
    <w:p w:rsidR="00331649" w:rsidRPr="00BA4348" w:rsidRDefault="00331649" w:rsidP="00EE53B8">
      <w:pPr>
        <w:pStyle w:val="af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348">
        <w:rPr>
          <w:rFonts w:ascii="Times New Roman" w:hAnsi="Times New Roman" w:cs="Times New Roman"/>
          <w:spacing w:val="2"/>
          <w:sz w:val="24"/>
          <w:szCs w:val="24"/>
        </w:rPr>
        <w:t xml:space="preserve">включение обучающихся в процессы познания и преобразования внешкольной социальной среды (населенного </w:t>
      </w:r>
      <w:r w:rsidRPr="00BA4348">
        <w:rPr>
          <w:rFonts w:ascii="Times New Roman" w:hAnsi="Times New Roman" w:cs="Times New Roman"/>
          <w:sz w:val="24"/>
          <w:szCs w:val="24"/>
        </w:rPr>
        <w:t>пункта, района, города).</w:t>
      </w:r>
    </w:p>
    <w:p w:rsidR="00331649" w:rsidRPr="00BA4348" w:rsidRDefault="00331649">
      <w:pPr>
        <w:pStyle w:val="Default"/>
        <w:spacing w:after="18"/>
        <w:rPr>
          <w:rFonts w:eastAsia="Times New Roman"/>
        </w:rPr>
      </w:pPr>
      <w:r w:rsidRPr="00BA4348">
        <w:t xml:space="preserve">  </w:t>
      </w:r>
      <w:r w:rsidRPr="00BA4348">
        <w:rPr>
          <w:b/>
        </w:rPr>
        <w:t xml:space="preserve">Ожидаемые результаты: </w:t>
      </w:r>
    </w:p>
    <w:p w:rsidR="00331649" w:rsidRPr="00BA4348" w:rsidRDefault="003316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A4348">
        <w:rPr>
          <w:rFonts w:ascii="Times New Roman" w:eastAsia="Times New Roman" w:hAnsi="Times New Roman"/>
          <w:color w:val="000000"/>
          <w:sz w:val="24"/>
          <w:szCs w:val="24"/>
        </w:rPr>
        <w:t>начальное общее образование (1-4 классы) - достижение уровня элементарной грамотности, овладение универсальными учебными умениями и формирование личностных качеств обучающихся в соответствии с требованиями федерального государственного стандарта.</w:t>
      </w:r>
      <w:r w:rsidRPr="00BA434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331649" w:rsidRPr="00BA4348" w:rsidRDefault="00331649">
      <w:pPr>
        <w:spacing w:after="0" w:line="240" w:lineRule="auto"/>
        <w:ind w:left="720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331649" w:rsidRPr="00BA4348" w:rsidRDefault="003316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4348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Нормативная база для разработки учебного плана  </w:t>
      </w:r>
    </w:p>
    <w:p w:rsidR="00331649" w:rsidRPr="00BA4348" w:rsidRDefault="003316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41B24" w:rsidRPr="002255EA" w:rsidRDefault="00331649" w:rsidP="00B41B24">
      <w:pPr>
        <w:pStyle w:val="af"/>
        <w:numPr>
          <w:ilvl w:val="0"/>
          <w:numId w:val="7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55E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41B24" w:rsidRPr="002255EA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 (ред. от 06.03.2019).</w:t>
      </w:r>
    </w:p>
    <w:p w:rsidR="00B41B24" w:rsidRPr="002255EA" w:rsidRDefault="00B41B24" w:rsidP="00B41B24">
      <w:pPr>
        <w:pStyle w:val="af"/>
        <w:numPr>
          <w:ilvl w:val="0"/>
          <w:numId w:val="7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55EA">
        <w:rPr>
          <w:rFonts w:ascii="Times New Roman" w:hAnsi="Times New Roman"/>
          <w:sz w:val="24"/>
          <w:szCs w:val="24"/>
        </w:rPr>
        <w:t>Постановление Главного Государственного врача Российской Федерации от 30 июня 2020 г. N 16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(COVID-19)".</w:t>
      </w:r>
    </w:p>
    <w:p w:rsidR="00B41B24" w:rsidRPr="002255EA" w:rsidRDefault="00B41B24" w:rsidP="00B41B24">
      <w:pPr>
        <w:pStyle w:val="af"/>
        <w:numPr>
          <w:ilvl w:val="0"/>
          <w:numId w:val="7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55EA">
        <w:rPr>
          <w:rFonts w:ascii="Times New Roman" w:hAnsi="Times New Roman"/>
          <w:sz w:val="24"/>
          <w:szCs w:val="24"/>
        </w:rPr>
        <w:lastRenderedPageBreak/>
        <w:t>Постановление Главного государственного санитарного врача Российской Федерации от 21.03.2022 № 9 "О внесении изменений в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(COVID-2019)"‚ утвержденные постановлением Главного государственного санитарного врача Российской Федерации от 30.06.2020 № 16".</w:t>
      </w:r>
    </w:p>
    <w:p w:rsidR="00B41B24" w:rsidRPr="002255EA" w:rsidRDefault="00B41B24" w:rsidP="00B41B24">
      <w:pPr>
        <w:pStyle w:val="af"/>
        <w:numPr>
          <w:ilvl w:val="0"/>
          <w:numId w:val="7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55EA">
        <w:rPr>
          <w:rFonts w:ascii="Times New Roman" w:hAnsi="Times New Roman"/>
          <w:sz w:val="24"/>
          <w:szCs w:val="24"/>
        </w:rPr>
        <w:t>Постановление Главного Государственного врача Российской Федерации от 28 сентября 2020 г. № 28 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B41B24" w:rsidRPr="002255EA" w:rsidRDefault="00B41B24" w:rsidP="00B41B24">
      <w:pPr>
        <w:numPr>
          <w:ilvl w:val="0"/>
          <w:numId w:val="7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255EA">
        <w:rPr>
          <w:rFonts w:ascii="Times New Roman" w:hAnsi="Times New Roman"/>
          <w:sz w:val="24"/>
          <w:szCs w:val="24"/>
          <w:shd w:val="clear" w:color="auto" w:fill="FFFFFF"/>
        </w:rPr>
        <w:t>Постановление Главного государственного санитарного врача Российской Федерации от </w:t>
      </w:r>
      <w:r w:rsidRPr="002255E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28</w:t>
      </w:r>
      <w:r w:rsidRPr="002255EA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2255E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01</w:t>
      </w:r>
      <w:r w:rsidRPr="002255EA">
        <w:rPr>
          <w:rFonts w:ascii="Times New Roman" w:hAnsi="Times New Roman"/>
          <w:sz w:val="24"/>
          <w:szCs w:val="24"/>
          <w:shd w:val="clear" w:color="auto" w:fill="FFFFFF"/>
        </w:rPr>
        <w:t>.2021 № </w:t>
      </w:r>
      <w:r w:rsidRPr="002255E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2</w:t>
      </w:r>
      <w:r w:rsidRPr="002255EA">
        <w:rPr>
          <w:rFonts w:ascii="Times New Roman" w:hAnsi="Times New Roman"/>
          <w:sz w:val="24"/>
          <w:szCs w:val="24"/>
          <w:shd w:val="clear" w:color="auto" w:fill="FFFFFF"/>
        </w:rPr>
        <w:t> "Об утверждении </w:t>
      </w:r>
      <w:r w:rsidRPr="002255E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санитарных</w:t>
      </w:r>
      <w:r w:rsidRPr="002255EA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2255E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правил</w:t>
      </w:r>
      <w:r w:rsidRPr="002255EA">
        <w:rPr>
          <w:rFonts w:ascii="Times New Roman" w:hAnsi="Times New Roman"/>
          <w:sz w:val="24"/>
          <w:szCs w:val="24"/>
          <w:shd w:val="clear" w:color="auto" w:fill="FFFFFF"/>
        </w:rPr>
        <w:t> и норм </w:t>
      </w:r>
      <w:r w:rsidRPr="002255E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СанПиН</w:t>
      </w:r>
      <w:r w:rsidRPr="002255EA">
        <w:rPr>
          <w:rFonts w:ascii="Times New Roman" w:hAnsi="Times New Roman"/>
          <w:sz w:val="24"/>
          <w:szCs w:val="24"/>
          <w:shd w:val="clear" w:color="auto" w:fill="FFFFFF"/>
        </w:rPr>
        <w:t> 1.</w:t>
      </w:r>
      <w:r w:rsidRPr="002255E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2</w:t>
      </w:r>
      <w:r w:rsidRPr="002255EA">
        <w:rPr>
          <w:rFonts w:ascii="Times New Roman" w:hAnsi="Times New Roman"/>
          <w:sz w:val="24"/>
          <w:szCs w:val="24"/>
          <w:shd w:val="clear" w:color="auto" w:fill="FFFFFF"/>
        </w:rPr>
        <w:t>.3685-21 "Гигиенические нормативы и требования к обеспечению безопасности и (или) безвредности для человека факторов среды обитания".</w:t>
      </w:r>
    </w:p>
    <w:p w:rsidR="00B41B24" w:rsidRPr="002255EA" w:rsidRDefault="00B41B24" w:rsidP="00B41B24">
      <w:pPr>
        <w:pStyle w:val="af"/>
        <w:numPr>
          <w:ilvl w:val="0"/>
          <w:numId w:val="7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55EA">
        <w:rPr>
          <w:rFonts w:ascii="Times New Roman" w:hAnsi="Times New Roman"/>
          <w:sz w:val="24"/>
          <w:szCs w:val="24"/>
        </w:rPr>
        <w:t>Федеральный перечень учебников, утвержденный приказом Министерства просвещения Российской Федерации от 20.05.2020 № 254 (с изменениями от 23.12.2020 № 766);</w:t>
      </w:r>
    </w:p>
    <w:p w:rsidR="00B41B24" w:rsidRPr="002255EA" w:rsidRDefault="00B41B24" w:rsidP="00B41B24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5EA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министерства образования и науки РФ от 19.12.2014 г. N 1598.  </w:t>
      </w:r>
    </w:p>
    <w:p w:rsidR="0047517F" w:rsidRPr="002255EA" w:rsidRDefault="0047517F" w:rsidP="0047517F">
      <w:pPr>
        <w:pStyle w:val="af"/>
        <w:numPr>
          <w:ilvl w:val="0"/>
          <w:numId w:val="7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55EA">
        <w:rPr>
          <w:rFonts w:ascii="Times New Roman" w:hAnsi="Times New Roman"/>
          <w:sz w:val="24"/>
          <w:szCs w:val="24"/>
        </w:rPr>
        <w:t>Адаптированная ООП НОО МБОУ Школы № 65 г.о. Самара для обучающихся с задержкой психического развития.</w:t>
      </w:r>
    </w:p>
    <w:p w:rsidR="00B41B24" w:rsidRPr="002255EA" w:rsidRDefault="00B41B24" w:rsidP="00B41B24">
      <w:pPr>
        <w:pStyle w:val="af"/>
        <w:numPr>
          <w:ilvl w:val="0"/>
          <w:numId w:val="7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55EA">
        <w:rPr>
          <w:rFonts w:ascii="Times New Roman" w:hAnsi="Times New Roman"/>
          <w:sz w:val="24"/>
          <w:szCs w:val="24"/>
        </w:rPr>
        <w:t>ООП НОО МБОУ Школы № 65 г.о. Самара (обновленный ФГОС).</w:t>
      </w:r>
    </w:p>
    <w:p w:rsidR="00B41B24" w:rsidRPr="002255EA" w:rsidRDefault="00B41B24" w:rsidP="00B41B24">
      <w:pPr>
        <w:pStyle w:val="af"/>
        <w:numPr>
          <w:ilvl w:val="0"/>
          <w:numId w:val="7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55EA">
        <w:rPr>
          <w:rFonts w:ascii="Times New Roman" w:hAnsi="Times New Roman"/>
          <w:sz w:val="24"/>
          <w:szCs w:val="24"/>
        </w:rPr>
        <w:t>Письмо Минобрнауки России от 18.08.2017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</w:p>
    <w:p w:rsidR="00B41B24" w:rsidRPr="002255EA" w:rsidRDefault="00B41B24" w:rsidP="00B41B24">
      <w:pPr>
        <w:pStyle w:val="af"/>
        <w:numPr>
          <w:ilvl w:val="0"/>
          <w:numId w:val="7"/>
        </w:numPr>
        <w:shd w:val="clear" w:color="auto" w:fill="FFFFFF"/>
        <w:tabs>
          <w:tab w:val="left" w:pos="720"/>
        </w:tabs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55EA">
        <w:rPr>
          <w:rFonts w:ascii="Times New Roman" w:hAnsi="Times New Roman"/>
          <w:sz w:val="24"/>
          <w:szCs w:val="24"/>
          <w:lang w:eastAsia="ru-RU"/>
        </w:rPr>
        <w:t>Письмо Департамента государственной политики в сфере общего образования Минобрнауки России от 25.05.2015 №08-761 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B41B24" w:rsidRPr="002255EA" w:rsidRDefault="00B41B24" w:rsidP="00B41B24">
      <w:pPr>
        <w:pStyle w:val="af"/>
        <w:numPr>
          <w:ilvl w:val="0"/>
          <w:numId w:val="7"/>
        </w:numPr>
        <w:shd w:val="clear" w:color="auto" w:fill="FFFFFF"/>
        <w:tabs>
          <w:tab w:val="left" w:pos="720"/>
        </w:tabs>
        <w:suppressAutoHyphens w:val="0"/>
        <w:spacing w:after="0" w:line="240" w:lineRule="auto"/>
        <w:contextualSpacing/>
        <w:jc w:val="both"/>
        <w:rPr>
          <w:rFonts w:ascii="Times New Roman" w:hAnsi="Times New Roman"/>
          <w:i/>
          <w:strike/>
          <w:sz w:val="24"/>
          <w:szCs w:val="24"/>
        </w:rPr>
      </w:pPr>
      <w:r w:rsidRPr="002255EA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 22.03.2021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образования".</w:t>
      </w:r>
    </w:p>
    <w:p w:rsidR="00B41B24" w:rsidRPr="002255EA" w:rsidRDefault="00B41B24" w:rsidP="00B41B24">
      <w:pPr>
        <w:pStyle w:val="af"/>
        <w:numPr>
          <w:ilvl w:val="0"/>
          <w:numId w:val="7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55EA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Самарской области от 04.09.2014 № 276-ОД «Об утверждении Порядка регламентации и оформления отношений государственной и муниципальной образовательной организации, и родителей (законных представителей) обучающихся, нуждающихся в длительном лечении, а также детей-инвалидов, осваивающих основные общеобразовательные программы на дому, в Самарской области». (с изм. </w:t>
      </w:r>
      <w:r w:rsidRPr="002255EA">
        <w:rPr>
          <w:rFonts w:ascii="Times New Roman" w:hAnsi="Times New Roman"/>
          <w:sz w:val="24"/>
          <w:szCs w:val="24"/>
          <w:lang w:eastAsia="ru-RU"/>
        </w:rPr>
        <w:t>от 10 августа 2016 г. № 259-од)</w:t>
      </w:r>
    </w:p>
    <w:p w:rsidR="00B41B24" w:rsidRPr="002255EA" w:rsidRDefault="00B41B24" w:rsidP="00B41B24">
      <w:pPr>
        <w:pStyle w:val="af"/>
        <w:numPr>
          <w:ilvl w:val="0"/>
          <w:numId w:val="7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55EA">
        <w:rPr>
          <w:rFonts w:ascii="Times New Roman" w:hAnsi="Times New Roman"/>
          <w:sz w:val="24"/>
          <w:szCs w:val="24"/>
        </w:rPr>
        <w:t>Письмо министерства образования и науки Самарской области от 23.08.2016 № 815-ТУ. «Об организации обучения на дому по основным общеобразовательным программам обучающихся, нуждающихся в длительном лечении, а также детей-инвалидов».</w:t>
      </w:r>
    </w:p>
    <w:p w:rsidR="00B41B24" w:rsidRPr="002255EA" w:rsidRDefault="00B41B24" w:rsidP="00B41B24">
      <w:pPr>
        <w:pStyle w:val="af"/>
        <w:numPr>
          <w:ilvl w:val="0"/>
          <w:numId w:val="7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2255EA">
        <w:rPr>
          <w:rFonts w:ascii="Times New Roman" w:hAnsi="Times New Roman"/>
          <w:sz w:val="24"/>
          <w:szCs w:val="24"/>
        </w:rPr>
        <w:t>Письмо Министерства образования и науки Самарской области от 17.02.2016 № МО-16-09-01/173-ту «О внеурочной деятельности».</w:t>
      </w:r>
    </w:p>
    <w:p w:rsidR="00B41B24" w:rsidRPr="002255EA" w:rsidRDefault="00B41B24" w:rsidP="00B41B24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255E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Приказ Министерства просвещения Российской Федерации от 31.05.2021 № 286 "Об утверждении федерального государственного образовательного стандарта начального общего образования"</w:t>
      </w:r>
    </w:p>
    <w:p w:rsidR="00B41B24" w:rsidRPr="002255EA" w:rsidRDefault="00B41B24" w:rsidP="00B41B24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255EA">
        <w:rPr>
          <w:rFonts w:ascii="Times New Roman" w:eastAsia="Times New Roman" w:hAnsi="Times New Roman"/>
          <w:bCs/>
          <w:sz w:val="24"/>
          <w:szCs w:val="24"/>
          <w:lang w:eastAsia="ru-RU"/>
        </w:rPr>
        <w:t>Письмо Минпросвещения №ТВ-1290/03 от 05.07.2022 «Методические рекомендации по организации внеурочной деятельности в рамках реализации обновленных ФГОС.»</w:t>
      </w:r>
    </w:p>
    <w:p w:rsidR="00331649" w:rsidRPr="00BA4348" w:rsidRDefault="00331649">
      <w:pPr>
        <w:pStyle w:val="a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331649" w:rsidRPr="00BA4348" w:rsidRDefault="00331649">
      <w:pPr>
        <w:widowControl w:val="0"/>
        <w:tabs>
          <w:tab w:val="left" w:pos="284"/>
        </w:tabs>
        <w:overflowPunct w:val="0"/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A4348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Формы проведения промежуточной аттестации</w:t>
      </w:r>
    </w:p>
    <w:p w:rsidR="00331649" w:rsidRDefault="00331649">
      <w:pPr>
        <w:widowControl w:val="0"/>
        <w:tabs>
          <w:tab w:val="left" w:pos="284"/>
        </w:tabs>
        <w:overflowPunct w:val="0"/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A4348">
        <w:rPr>
          <w:rFonts w:ascii="Times New Roman" w:hAnsi="Times New Roman"/>
          <w:color w:val="000000"/>
          <w:sz w:val="24"/>
          <w:szCs w:val="24"/>
        </w:rPr>
        <w:t xml:space="preserve">Промежуточная аттестация в соответствии со ст. 58 ФЗ № 273 «Об образовании в РФ» проводится </w:t>
      </w:r>
      <w:r w:rsidRPr="00BA4348">
        <w:rPr>
          <w:rFonts w:ascii="Times New Roman" w:hAnsi="Times New Roman"/>
          <w:b/>
          <w:color w:val="000000"/>
          <w:sz w:val="24"/>
          <w:szCs w:val="24"/>
          <w:u w:val="single"/>
        </w:rPr>
        <w:t>по всем</w:t>
      </w:r>
      <w:r w:rsidRPr="00BA4348">
        <w:rPr>
          <w:rFonts w:ascii="Times New Roman" w:hAnsi="Times New Roman"/>
          <w:color w:val="000000"/>
          <w:sz w:val="24"/>
          <w:szCs w:val="24"/>
        </w:rPr>
        <w:t xml:space="preserve"> предметам учебного плана в форме зачета результатов текущего оценивания, путем выведения годовых отметок. Годовая отметка по предмету выставляется как среднее арифметическое четырёх четвертных отметок с учетом «Положения о форме, периодичности, порядке текущего контроля успеваемости и проведения промежуточной аттестации обучающихся».</w:t>
      </w:r>
    </w:p>
    <w:p w:rsidR="00C97AA2" w:rsidRPr="00BA4348" w:rsidRDefault="00C97AA2">
      <w:pPr>
        <w:widowControl w:val="0"/>
        <w:tabs>
          <w:tab w:val="left" w:pos="284"/>
        </w:tabs>
        <w:overflowPunct w:val="0"/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1649" w:rsidRPr="00BA4348" w:rsidRDefault="00331649">
      <w:pPr>
        <w:widowControl w:val="0"/>
        <w:tabs>
          <w:tab w:val="left" w:pos="284"/>
        </w:tabs>
        <w:overflowPunct w:val="0"/>
        <w:autoSpaceDE w:val="0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A4348">
        <w:rPr>
          <w:rFonts w:ascii="Times New Roman" w:hAnsi="Times New Roman"/>
          <w:color w:val="000000"/>
          <w:sz w:val="24"/>
          <w:szCs w:val="24"/>
        </w:rPr>
        <w:t xml:space="preserve">Годовая промежуточная аттестация как отдельная процедура проводится в конце 4 четверти </w:t>
      </w:r>
      <w:r w:rsidR="000B3F78" w:rsidRPr="00BA4348">
        <w:rPr>
          <w:rFonts w:ascii="Times New Roman" w:hAnsi="Times New Roman"/>
          <w:bCs/>
          <w:color w:val="000000"/>
          <w:sz w:val="24"/>
          <w:szCs w:val="24"/>
        </w:rPr>
        <w:t xml:space="preserve">с 18 апреля по 15 мая </w:t>
      </w:r>
      <w:r w:rsidRPr="00BA4348">
        <w:rPr>
          <w:rFonts w:ascii="Times New Roman" w:hAnsi="Times New Roman"/>
          <w:color w:val="000000"/>
          <w:sz w:val="24"/>
          <w:szCs w:val="24"/>
        </w:rPr>
        <w:t>в следующих формах:</w:t>
      </w:r>
    </w:p>
    <w:tbl>
      <w:tblPr>
        <w:tblW w:w="0" w:type="auto"/>
        <w:tblInd w:w="340" w:type="dxa"/>
        <w:tblLayout w:type="fixed"/>
        <w:tblLook w:val="0000" w:firstRow="0" w:lastRow="0" w:firstColumn="0" w:lastColumn="0" w:noHBand="0" w:noVBand="0"/>
      </w:tblPr>
      <w:tblGrid>
        <w:gridCol w:w="1984"/>
        <w:gridCol w:w="1949"/>
        <w:gridCol w:w="1949"/>
        <w:gridCol w:w="1990"/>
      </w:tblGrid>
      <w:tr w:rsidR="00331649" w:rsidRPr="00BA4348">
        <w:trPr>
          <w:trHeight w:val="517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649" w:rsidRPr="00BA4348" w:rsidRDefault="00331649">
            <w:pPr>
              <w:widowControl w:val="0"/>
              <w:tabs>
                <w:tab w:val="left" w:pos="284"/>
              </w:tabs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348">
              <w:rPr>
                <w:rFonts w:ascii="Times New Roman" w:hAnsi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649" w:rsidRPr="00BA4348" w:rsidRDefault="00331649">
            <w:pPr>
              <w:widowControl w:val="0"/>
              <w:tabs>
                <w:tab w:val="left" w:pos="284"/>
              </w:tabs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348">
              <w:rPr>
                <w:rFonts w:ascii="Times New Roman" w:hAnsi="Times New Roman"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649" w:rsidRPr="00BA4348" w:rsidRDefault="00331649">
            <w:pPr>
              <w:widowControl w:val="0"/>
              <w:tabs>
                <w:tab w:val="left" w:pos="284"/>
              </w:tabs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348">
              <w:rPr>
                <w:rFonts w:ascii="Times New Roman" w:hAnsi="Times New Roman"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649" w:rsidRPr="00BA4348" w:rsidRDefault="00331649">
            <w:pPr>
              <w:widowControl w:val="0"/>
              <w:tabs>
                <w:tab w:val="left" w:pos="284"/>
              </w:tabs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348">
              <w:rPr>
                <w:rFonts w:ascii="Times New Roman" w:hAnsi="Times New Roman"/>
                <w:color w:val="000000"/>
                <w:sz w:val="24"/>
                <w:szCs w:val="24"/>
              </w:rPr>
              <w:t>4 класс</w:t>
            </w:r>
          </w:p>
        </w:tc>
      </w:tr>
      <w:tr w:rsidR="00331649" w:rsidRPr="00BA4348">
        <w:trPr>
          <w:trHeight w:val="43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649" w:rsidRPr="00BA4348" w:rsidRDefault="00331649">
            <w:pPr>
              <w:widowControl w:val="0"/>
              <w:tabs>
                <w:tab w:val="left" w:pos="284"/>
              </w:tabs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34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649" w:rsidRPr="00BA4348" w:rsidRDefault="00331649">
            <w:pPr>
              <w:widowControl w:val="0"/>
              <w:tabs>
                <w:tab w:val="left" w:pos="284"/>
              </w:tabs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3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Диктант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649" w:rsidRPr="00BA4348" w:rsidRDefault="00331649">
            <w:pPr>
              <w:widowControl w:val="0"/>
              <w:tabs>
                <w:tab w:val="left" w:pos="284"/>
              </w:tabs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3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Диктант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649" w:rsidRPr="00BA4348" w:rsidRDefault="00331649">
            <w:pPr>
              <w:widowControl w:val="0"/>
              <w:tabs>
                <w:tab w:val="left" w:pos="284"/>
              </w:tabs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348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331649" w:rsidRPr="00BA4348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649" w:rsidRPr="00BA4348" w:rsidRDefault="00331649">
            <w:pPr>
              <w:widowControl w:val="0"/>
              <w:tabs>
                <w:tab w:val="left" w:pos="284"/>
              </w:tabs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348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649" w:rsidRPr="00BA4348" w:rsidRDefault="00331649">
            <w:pPr>
              <w:widowControl w:val="0"/>
              <w:tabs>
                <w:tab w:val="left" w:pos="284"/>
              </w:tabs>
              <w:overflowPunct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348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649" w:rsidRPr="00BA4348" w:rsidRDefault="00331649">
            <w:pPr>
              <w:widowControl w:val="0"/>
              <w:tabs>
                <w:tab w:val="left" w:pos="284"/>
              </w:tabs>
              <w:overflowPunct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348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649" w:rsidRPr="00BA4348" w:rsidRDefault="00331649">
            <w:pPr>
              <w:widowControl w:val="0"/>
              <w:tabs>
                <w:tab w:val="left" w:pos="284"/>
              </w:tabs>
              <w:overflowPunct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348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</w:tbl>
    <w:p w:rsidR="00331649" w:rsidRPr="00BA4348" w:rsidRDefault="00331649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BA4348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331649" w:rsidRPr="00BA4348" w:rsidRDefault="003316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4348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Особенности учебного плана МБОУ Школы № 65 г.о. Самара</w:t>
      </w:r>
    </w:p>
    <w:p w:rsidR="00331649" w:rsidRPr="00BA4348" w:rsidRDefault="0033164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A4348">
        <w:rPr>
          <w:rFonts w:ascii="Times New Roman" w:hAnsi="Times New Roman"/>
          <w:color w:val="000000"/>
          <w:sz w:val="24"/>
          <w:szCs w:val="24"/>
        </w:rPr>
        <w:t>Учебный план начального общего образования обеспечивает введение в действие и реализацию требований Стандарта (ФГОС),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331649" w:rsidRPr="00BA4348" w:rsidRDefault="00331649" w:rsidP="00C97AA2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A4348">
        <w:rPr>
          <w:rFonts w:ascii="Times New Roman" w:hAnsi="Times New Roman"/>
          <w:color w:val="000000"/>
          <w:sz w:val="24"/>
          <w:szCs w:val="24"/>
        </w:rPr>
        <w:t>Учебный план начального общего образования реализуется в соответствии с требованиями федерального государственного образовательного стандарта начального общего образования (далее – ФГОС НОО), утвержденным приказом Министерства образования Российской Федерации от 06.10.09 № 373 с изменениями.</w:t>
      </w:r>
    </w:p>
    <w:p w:rsidR="00331649" w:rsidRPr="00BA4348" w:rsidRDefault="0033164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4348">
        <w:rPr>
          <w:rFonts w:ascii="Times New Roman" w:hAnsi="Times New Roman"/>
          <w:color w:val="000000"/>
          <w:sz w:val="24"/>
          <w:szCs w:val="24"/>
        </w:rPr>
        <w:t>УМК, используемые для реализации учебного плана: УМК, используемый д</w:t>
      </w:r>
      <w:r w:rsidR="000C057E">
        <w:rPr>
          <w:rFonts w:ascii="Times New Roman" w:hAnsi="Times New Roman"/>
          <w:color w:val="000000"/>
          <w:sz w:val="24"/>
          <w:szCs w:val="24"/>
        </w:rPr>
        <w:t>ля реализации учебного плана, «</w:t>
      </w:r>
      <w:r w:rsidRPr="00BA4348">
        <w:rPr>
          <w:rFonts w:ascii="Times New Roman" w:hAnsi="Times New Roman"/>
          <w:color w:val="000000"/>
          <w:sz w:val="24"/>
          <w:szCs w:val="24"/>
        </w:rPr>
        <w:t>Школа России», на основе которого реализуется учебный план с соблюдением преемственности.</w:t>
      </w:r>
    </w:p>
    <w:p w:rsidR="00331649" w:rsidRPr="00BA4348" w:rsidRDefault="0033164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A4348">
        <w:rPr>
          <w:rFonts w:ascii="Times New Roman" w:hAnsi="Times New Roman"/>
          <w:color w:val="000000"/>
          <w:sz w:val="24"/>
          <w:szCs w:val="24"/>
        </w:rPr>
        <w:t xml:space="preserve">Ведение курса Основы религиозных культур и светской этики, учитывая пожелание родителей, реализует </w:t>
      </w:r>
      <w:r w:rsidRPr="00BA43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модуль  «Основы религиозных культур и светской этики»</w:t>
      </w:r>
      <w:r w:rsidRPr="00BA4348">
        <w:rPr>
          <w:rFonts w:ascii="Times New Roman" w:hAnsi="Times New Roman"/>
          <w:color w:val="000000"/>
          <w:sz w:val="24"/>
          <w:szCs w:val="24"/>
        </w:rPr>
        <w:t xml:space="preserve">  (далее – ОРКСЭ) – 1 час в неделю 34 ч.  в 4 классе.</w:t>
      </w:r>
    </w:p>
    <w:p w:rsidR="00331649" w:rsidRPr="00BA4348" w:rsidRDefault="003316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4348">
        <w:rPr>
          <w:rFonts w:ascii="Times New Roman" w:hAnsi="Times New Roman"/>
          <w:b/>
          <w:i/>
          <w:color w:val="000000"/>
          <w:sz w:val="24"/>
          <w:szCs w:val="24"/>
        </w:rPr>
        <w:t>Деление классов на группы:</w:t>
      </w:r>
    </w:p>
    <w:p w:rsidR="00331649" w:rsidRPr="00BA4348" w:rsidRDefault="00331649" w:rsidP="000C057E">
      <w:pPr>
        <w:pStyle w:val="af"/>
        <w:spacing w:after="0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A4348">
        <w:rPr>
          <w:rFonts w:ascii="Times New Roman" w:hAnsi="Times New Roman"/>
          <w:color w:val="000000"/>
          <w:sz w:val="24"/>
          <w:szCs w:val="24"/>
        </w:rPr>
        <w:t>При изучении английского языка в классах общей численностью 25 и более человек, класс делится на подгруппы.</w:t>
      </w:r>
    </w:p>
    <w:p w:rsidR="00331649" w:rsidRPr="00BA4348" w:rsidRDefault="00331649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BA4348">
        <w:rPr>
          <w:rFonts w:ascii="Times New Roman" w:hAnsi="Times New Roman"/>
          <w:b/>
          <w:i/>
          <w:color w:val="000000"/>
          <w:sz w:val="24"/>
          <w:szCs w:val="24"/>
        </w:rPr>
        <w:t>Часть, формируемая участниками образовательных отношений:</w:t>
      </w:r>
    </w:p>
    <w:p w:rsidR="00331649" w:rsidRPr="00BA4348" w:rsidRDefault="00331649">
      <w:pPr>
        <w:spacing w:after="0"/>
        <w:ind w:right="-2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A4348">
        <w:rPr>
          <w:rFonts w:ascii="Times New Roman" w:hAnsi="Times New Roman"/>
          <w:color w:val="000000"/>
          <w:sz w:val="24"/>
          <w:szCs w:val="24"/>
        </w:rPr>
        <w:t>Час из части формируемой участниками образовательных отношений отдан на увеличение учебных часов, от</w:t>
      </w:r>
      <w:r w:rsidRPr="00BA4348">
        <w:rPr>
          <w:rFonts w:ascii="Times New Roman" w:hAnsi="Times New Roman"/>
          <w:color w:val="000000"/>
          <w:spacing w:val="2"/>
          <w:sz w:val="24"/>
          <w:szCs w:val="24"/>
        </w:rPr>
        <w:t>водимых на изучение  учебного предмета обяза</w:t>
      </w:r>
      <w:r w:rsidRPr="00BA4348">
        <w:rPr>
          <w:rFonts w:ascii="Times New Roman" w:hAnsi="Times New Roman"/>
          <w:color w:val="000000"/>
          <w:sz w:val="24"/>
          <w:szCs w:val="24"/>
        </w:rPr>
        <w:t xml:space="preserve">тельной части – </w:t>
      </w:r>
      <w:r w:rsidR="00C97AA2">
        <w:rPr>
          <w:rFonts w:ascii="Times New Roman" w:hAnsi="Times New Roman"/>
          <w:color w:val="000000"/>
          <w:sz w:val="24"/>
          <w:szCs w:val="24"/>
        </w:rPr>
        <w:t>физическая культура.</w:t>
      </w:r>
    </w:p>
    <w:p w:rsidR="00331649" w:rsidRPr="00BA4348" w:rsidRDefault="00331649">
      <w:pPr>
        <w:pStyle w:val="af"/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A4348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331649" w:rsidRPr="00BA4348" w:rsidRDefault="00331649">
      <w:pPr>
        <w:pStyle w:val="af"/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C97AA2" w:rsidRPr="00BA4348" w:rsidRDefault="00C97AA2">
      <w:pPr>
        <w:tabs>
          <w:tab w:val="left" w:pos="90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1649" w:rsidRPr="00BA4348" w:rsidRDefault="00331649">
      <w:pPr>
        <w:tabs>
          <w:tab w:val="left" w:pos="904"/>
        </w:tabs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tbl>
      <w:tblPr>
        <w:tblW w:w="10540" w:type="dxa"/>
        <w:tblInd w:w="58" w:type="dxa"/>
        <w:tblLayout w:type="fixed"/>
        <w:tblLook w:val="0000" w:firstRow="0" w:lastRow="0" w:firstColumn="0" w:lastColumn="0" w:noHBand="0" w:noVBand="0"/>
      </w:tblPr>
      <w:tblGrid>
        <w:gridCol w:w="3027"/>
        <w:gridCol w:w="3119"/>
        <w:gridCol w:w="850"/>
        <w:gridCol w:w="851"/>
        <w:gridCol w:w="992"/>
        <w:gridCol w:w="142"/>
        <w:gridCol w:w="708"/>
        <w:gridCol w:w="851"/>
      </w:tblGrid>
      <w:tr w:rsidR="00331649" w:rsidRPr="00BA4348" w:rsidTr="00C97AA2">
        <w:trPr>
          <w:trHeight w:val="980"/>
        </w:trPr>
        <w:tc>
          <w:tcPr>
            <w:tcW w:w="105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649" w:rsidRPr="00BA4348" w:rsidRDefault="00331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43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Учебный план  начального общего образования (5-дневная  неделя)                                                            </w:t>
            </w:r>
          </w:p>
          <w:p w:rsidR="00331649" w:rsidRPr="00BA4348" w:rsidRDefault="00331649" w:rsidP="00225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3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2255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BA43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-202</w:t>
            </w:r>
            <w:r w:rsidR="002255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  <w:r w:rsidRPr="00BA43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</w:tr>
      <w:tr w:rsidR="00331649" w:rsidRPr="00BA4348" w:rsidTr="00C97AA2">
        <w:trPr>
          <w:trHeight w:val="491"/>
        </w:trPr>
        <w:tc>
          <w:tcPr>
            <w:tcW w:w="3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649" w:rsidRPr="00BA4348" w:rsidRDefault="00331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434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Предметные области</w:t>
            </w:r>
          </w:p>
          <w:p w:rsidR="00331649" w:rsidRPr="00BA4348" w:rsidRDefault="00331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649" w:rsidRPr="00BA4348" w:rsidRDefault="00331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43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543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649" w:rsidRPr="00BA4348" w:rsidRDefault="0033164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43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649" w:rsidRPr="00BA4348" w:rsidRDefault="0033164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3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331649" w:rsidRPr="00BA4348" w:rsidTr="00C97AA2">
        <w:trPr>
          <w:trHeight w:val="330"/>
        </w:trPr>
        <w:tc>
          <w:tcPr>
            <w:tcW w:w="3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649" w:rsidRPr="00BA4348" w:rsidRDefault="0033164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649" w:rsidRPr="00BA4348" w:rsidRDefault="00331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43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649" w:rsidRPr="00BA4348" w:rsidRDefault="00331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43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649" w:rsidRPr="00BA4348" w:rsidRDefault="00331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43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649" w:rsidRPr="00BA4348" w:rsidRDefault="00331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43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85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649" w:rsidRPr="00BA4348" w:rsidRDefault="00331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43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649" w:rsidRPr="00BA4348" w:rsidRDefault="0033164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1649" w:rsidRPr="00BA4348" w:rsidTr="00C97AA2">
        <w:trPr>
          <w:trHeight w:val="319"/>
        </w:trPr>
        <w:tc>
          <w:tcPr>
            <w:tcW w:w="6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31649" w:rsidRPr="00BA4348" w:rsidRDefault="003316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434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4394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31649" w:rsidRPr="00BA4348" w:rsidRDefault="00331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3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31649" w:rsidRPr="00BA4348" w:rsidTr="00C97AA2">
        <w:trPr>
          <w:trHeight w:val="255"/>
        </w:trPr>
        <w:tc>
          <w:tcPr>
            <w:tcW w:w="302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649" w:rsidRPr="00BA4348" w:rsidRDefault="003316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43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Русский язык и литературное чтение</w:t>
            </w:r>
          </w:p>
          <w:p w:rsidR="00331649" w:rsidRPr="00BA4348" w:rsidRDefault="003316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649" w:rsidRPr="00BA4348" w:rsidRDefault="0033164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A43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649" w:rsidRPr="00BA4348" w:rsidRDefault="00E40B2E" w:rsidP="00E4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649" w:rsidRPr="00BA4348" w:rsidRDefault="00E4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649" w:rsidRPr="00BA4348" w:rsidRDefault="00E4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649" w:rsidRPr="00BA4348" w:rsidRDefault="00E4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649" w:rsidRPr="00BA4348" w:rsidRDefault="00E40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331649" w:rsidRPr="00BA4348" w:rsidTr="00C97AA2">
        <w:trPr>
          <w:trHeight w:val="359"/>
        </w:trPr>
        <w:tc>
          <w:tcPr>
            <w:tcW w:w="3027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649" w:rsidRPr="00BA4348" w:rsidRDefault="0033164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649" w:rsidRPr="00BA4348" w:rsidRDefault="0033164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A43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649" w:rsidRPr="00BA4348" w:rsidRDefault="00331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A43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649" w:rsidRPr="00BA4348" w:rsidRDefault="00E4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649" w:rsidRPr="00BA4348" w:rsidRDefault="00331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A43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649" w:rsidRPr="00BA4348" w:rsidRDefault="00E4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649" w:rsidRPr="00BA4348" w:rsidRDefault="00331649" w:rsidP="00E40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3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E40B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31649" w:rsidRPr="00BA4348" w:rsidTr="00C97AA2">
        <w:trPr>
          <w:trHeight w:val="330"/>
        </w:trPr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649" w:rsidRPr="00BA4348" w:rsidRDefault="0033164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A43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649" w:rsidRPr="00BA4348" w:rsidRDefault="003316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43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Иностранный язык </w:t>
            </w:r>
            <w:r w:rsidRPr="00BA43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(английский)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649" w:rsidRPr="00BA4348" w:rsidRDefault="00331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A43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649" w:rsidRPr="00BA4348" w:rsidRDefault="00331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A43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649" w:rsidRPr="00BA4348" w:rsidRDefault="00331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A43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649" w:rsidRPr="00BA4348" w:rsidRDefault="00331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A43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649" w:rsidRPr="00BA4348" w:rsidRDefault="00331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3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31649" w:rsidRPr="00BA4348" w:rsidTr="00C97AA2">
        <w:trPr>
          <w:trHeight w:val="276"/>
        </w:trPr>
        <w:tc>
          <w:tcPr>
            <w:tcW w:w="30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649" w:rsidRPr="00BA4348" w:rsidRDefault="0033164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A43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649" w:rsidRPr="00BA4348" w:rsidRDefault="0033164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A43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649" w:rsidRPr="00BA4348" w:rsidRDefault="00331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A43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649" w:rsidRPr="00BA4348" w:rsidRDefault="00331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A43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649" w:rsidRPr="00BA4348" w:rsidRDefault="00331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A43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649" w:rsidRPr="00BA4348" w:rsidRDefault="00331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A43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649" w:rsidRPr="00BA4348" w:rsidRDefault="00331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3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331649" w:rsidRPr="00BA4348" w:rsidTr="00C97AA2">
        <w:trPr>
          <w:trHeight w:val="407"/>
        </w:trPr>
        <w:tc>
          <w:tcPr>
            <w:tcW w:w="30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649" w:rsidRPr="00BA4348" w:rsidRDefault="0033164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A43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Обществознание и естествознание</w:t>
            </w:r>
          </w:p>
          <w:p w:rsidR="00331649" w:rsidRPr="00BA4348" w:rsidRDefault="0033164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A43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(Окружающий мир)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649" w:rsidRPr="00BA4348" w:rsidRDefault="0033164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A43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649" w:rsidRPr="00BA4348" w:rsidRDefault="00331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A43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649" w:rsidRPr="00BA4348" w:rsidRDefault="00331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A43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649" w:rsidRPr="00BA4348" w:rsidRDefault="00331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A43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649" w:rsidRPr="00BA4348" w:rsidRDefault="00331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A43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649" w:rsidRPr="00BA4348" w:rsidRDefault="00331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3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31649" w:rsidRPr="00BA4348" w:rsidTr="00C97AA2">
        <w:trPr>
          <w:trHeight w:val="554"/>
        </w:trPr>
        <w:tc>
          <w:tcPr>
            <w:tcW w:w="30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649" w:rsidRPr="00BA4348" w:rsidRDefault="0033164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A43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Основы </w:t>
            </w:r>
            <w:r w:rsidRPr="00BA43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религиозных культур и светской этики  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649" w:rsidRPr="00BA4348" w:rsidRDefault="0033164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A43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Основы </w:t>
            </w:r>
            <w:r w:rsidRPr="00BA43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религиозных культур и светской этики  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649" w:rsidRPr="00BA4348" w:rsidRDefault="00331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A43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649" w:rsidRPr="00BA4348" w:rsidRDefault="00331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A43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649" w:rsidRPr="00BA4348" w:rsidRDefault="00331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A43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649" w:rsidRPr="00BA4348" w:rsidRDefault="00331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A43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649" w:rsidRPr="00BA4348" w:rsidRDefault="00331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3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31649" w:rsidRPr="00BA4348" w:rsidTr="00C97AA2">
        <w:trPr>
          <w:trHeight w:val="252"/>
        </w:trPr>
        <w:tc>
          <w:tcPr>
            <w:tcW w:w="302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649" w:rsidRPr="00BA4348" w:rsidRDefault="0033164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A43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649" w:rsidRPr="00BA4348" w:rsidRDefault="0033164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A43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649" w:rsidRPr="00BA4348" w:rsidRDefault="00331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A43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649" w:rsidRPr="00BA4348" w:rsidRDefault="00331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A43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649" w:rsidRPr="00BA4348" w:rsidRDefault="00331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A43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649" w:rsidRPr="00BA4348" w:rsidRDefault="00331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A43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649" w:rsidRPr="00BA4348" w:rsidRDefault="00331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3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31649" w:rsidRPr="00BA4348" w:rsidTr="00C97AA2">
        <w:trPr>
          <w:trHeight w:val="193"/>
        </w:trPr>
        <w:tc>
          <w:tcPr>
            <w:tcW w:w="30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649" w:rsidRPr="00BA4348" w:rsidRDefault="0033164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649" w:rsidRPr="00BA4348" w:rsidRDefault="00331649">
            <w:pPr>
              <w:spacing w:after="0" w:line="240" w:lineRule="auto"/>
              <w:ind w:right="-25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A43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649" w:rsidRPr="00BA4348" w:rsidRDefault="00331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A43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649" w:rsidRPr="00BA4348" w:rsidRDefault="00331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A43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649" w:rsidRPr="00BA4348" w:rsidRDefault="00331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A43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649" w:rsidRPr="00BA4348" w:rsidRDefault="00331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A43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649" w:rsidRPr="00BA4348" w:rsidRDefault="00331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3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31649" w:rsidRPr="00BA4348" w:rsidTr="00C97AA2">
        <w:trPr>
          <w:trHeight w:val="197"/>
        </w:trPr>
        <w:tc>
          <w:tcPr>
            <w:tcW w:w="30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649" w:rsidRPr="00BA4348" w:rsidRDefault="0033164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A43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649" w:rsidRPr="00BA4348" w:rsidRDefault="0033164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A43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649" w:rsidRPr="00BA4348" w:rsidRDefault="00331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A43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649" w:rsidRPr="00BA4348" w:rsidRDefault="00331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A43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649" w:rsidRPr="00BA4348" w:rsidRDefault="00331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A43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649" w:rsidRPr="00BA4348" w:rsidRDefault="00331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A43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649" w:rsidRPr="00BA4348" w:rsidRDefault="00331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3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31649" w:rsidRPr="00BA4348" w:rsidTr="00C97AA2">
        <w:trPr>
          <w:trHeight w:val="215"/>
        </w:trPr>
        <w:tc>
          <w:tcPr>
            <w:tcW w:w="30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649" w:rsidRPr="00BA4348" w:rsidRDefault="0033164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A43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649" w:rsidRPr="00BA4348" w:rsidRDefault="0033164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A43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649" w:rsidRPr="00BA4348" w:rsidRDefault="00E4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2+1*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649" w:rsidRPr="00BA4348" w:rsidRDefault="00E4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2+1*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649" w:rsidRPr="00BA4348" w:rsidRDefault="00E4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2+1*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649" w:rsidRPr="00BA4348" w:rsidRDefault="00E4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649" w:rsidRPr="00BA4348" w:rsidRDefault="00331649" w:rsidP="00E40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3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E40B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31649" w:rsidRPr="00BA4348" w:rsidTr="00C97AA2">
        <w:trPr>
          <w:trHeight w:val="330"/>
        </w:trPr>
        <w:tc>
          <w:tcPr>
            <w:tcW w:w="6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331649" w:rsidRPr="00BA4348" w:rsidRDefault="00331649">
            <w:pPr>
              <w:spacing w:after="0" w:line="240" w:lineRule="auto"/>
              <w:ind w:right="-24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434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Часть, формируемая участниками образовательных отношений*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331649" w:rsidRPr="00BA4348" w:rsidRDefault="00331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A43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331649" w:rsidRPr="00BA4348" w:rsidRDefault="00331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A43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331649" w:rsidRPr="00BA4348" w:rsidRDefault="00331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A43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331649" w:rsidRPr="00BA4348" w:rsidRDefault="00331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31649" w:rsidRPr="00BA4348" w:rsidRDefault="00E40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31649" w:rsidRPr="00BA4348" w:rsidTr="00C97AA2">
        <w:trPr>
          <w:trHeight w:val="330"/>
        </w:trPr>
        <w:tc>
          <w:tcPr>
            <w:tcW w:w="6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649" w:rsidRPr="00BA4348" w:rsidRDefault="003316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43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649" w:rsidRPr="00BA4348" w:rsidRDefault="00331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A43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649" w:rsidRPr="00BA4348" w:rsidRDefault="00331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A43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649" w:rsidRPr="00BA4348" w:rsidRDefault="00331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A43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649" w:rsidRPr="00BA4348" w:rsidRDefault="00331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A43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649" w:rsidRPr="00BA4348" w:rsidRDefault="00331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3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90</w:t>
            </w:r>
          </w:p>
        </w:tc>
      </w:tr>
    </w:tbl>
    <w:p w:rsidR="00331649" w:rsidRPr="00BA4348" w:rsidRDefault="00331649">
      <w:pPr>
        <w:tabs>
          <w:tab w:val="left" w:pos="90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331649" w:rsidRPr="00BA4348">
      <w:pgSz w:w="11906" w:h="16838"/>
      <w:pgMar w:top="851" w:right="851" w:bottom="851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B0B" w:rsidRDefault="00805B0B">
      <w:pPr>
        <w:spacing w:after="0" w:line="240" w:lineRule="auto"/>
      </w:pPr>
      <w:r>
        <w:separator/>
      </w:r>
    </w:p>
  </w:endnote>
  <w:endnote w:type="continuationSeparator" w:id="0">
    <w:p w:rsidR="00805B0B" w:rsidRDefault="00805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649" w:rsidRDefault="003316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649" w:rsidRDefault="00331649">
    <w:pPr>
      <w:pStyle w:val="af5"/>
      <w:jc w:val="center"/>
    </w:pPr>
    <w:r>
      <w:fldChar w:fldCharType="begin"/>
    </w:r>
    <w:r>
      <w:instrText xml:space="preserve"> PAGE </w:instrText>
    </w:r>
    <w:r>
      <w:fldChar w:fldCharType="separate"/>
    </w:r>
    <w:r w:rsidR="000850F4">
      <w:rPr>
        <w:noProof/>
      </w:rPr>
      <w:t>2</w:t>
    </w:r>
    <w:r>
      <w:fldChar w:fldCharType="end"/>
    </w:r>
  </w:p>
  <w:p w:rsidR="00331649" w:rsidRDefault="00331649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649" w:rsidRDefault="003316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B0B" w:rsidRDefault="00805B0B">
      <w:pPr>
        <w:spacing w:after="0" w:line="240" w:lineRule="auto"/>
      </w:pPr>
      <w:r>
        <w:separator/>
      </w:r>
    </w:p>
  </w:footnote>
  <w:footnote w:type="continuationSeparator" w:id="0">
    <w:p w:rsidR="00805B0B" w:rsidRDefault="00805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649" w:rsidRDefault="0033164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649" w:rsidRDefault="0033164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649" w:rsidRDefault="003316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aps w:val="0"/>
        <w:smallCaps w:val="0"/>
        <w:strike w:val="0"/>
        <w:dstrike w:val="0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color w:val="auto"/>
        <w:spacing w:val="-2"/>
        <w:sz w:val="24"/>
        <w:szCs w:val="24"/>
        <w:shd w:val="clear" w:color="auto" w:fill="FFFF0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auto"/>
        <w:spacing w:val="-2"/>
        <w:sz w:val="24"/>
        <w:szCs w:val="24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EA74312"/>
    <w:multiLevelType w:val="hybridMultilevel"/>
    <w:tmpl w:val="90A8E408"/>
    <w:lvl w:ilvl="0" w:tplc="35DCB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04B53"/>
    <w:multiLevelType w:val="hybridMultilevel"/>
    <w:tmpl w:val="FEB64D6A"/>
    <w:lvl w:ilvl="0" w:tplc="6B086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5534C"/>
    <w:multiLevelType w:val="hybridMultilevel"/>
    <w:tmpl w:val="BA1EBA58"/>
    <w:lvl w:ilvl="0" w:tplc="00FAF8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58AA3014"/>
    <w:multiLevelType w:val="hybridMultilevel"/>
    <w:tmpl w:val="39F4B62A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075B6B"/>
    <w:multiLevelType w:val="multilevel"/>
    <w:tmpl w:val="29CAB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6B196D1A"/>
    <w:multiLevelType w:val="hybridMultilevel"/>
    <w:tmpl w:val="849CC5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9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78"/>
    <w:rsid w:val="000850F4"/>
    <w:rsid w:val="000B3F78"/>
    <w:rsid w:val="000C057E"/>
    <w:rsid w:val="000C54EA"/>
    <w:rsid w:val="00180A26"/>
    <w:rsid w:val="002255EA"/>
    <w:rsid w:val="00251E9F"/>
    <w:rsid w:val="0027477F"/>
    <w:rsid w:val="00276109"/>
    <w:rsid w:val="00296C2B"/>
    <w:rsid w:val="003136CE"/>
    <w:rsid w:val="00331649"/>
    <w:rsid w:val="003A0BB3"/>
    <w:rsid w:val="00411C11"/>
    <w:rsid w:val="00441779"/>
    <w:rsid w:val="0047517F"/>
    <w:rsid w:val="00556D19"/>
    <w:rsid w:val="005953FF"/>
    <w:rsid w:val="007654F8"/>
    <w:rsid w:val="00772372"/>
    <w:rsid w:val="00786BB0"/>
    <w:rsid w:val="00805B0B"/>
    <w:rsid w:val="00822E78"/>
    <w:rsid w:val="008F3AAA"/>
    <w:rsid w:val="009753A3"/>
    <w:rsid w:val="00A63113"/>
    <w:rsid w:val="00B322D0"/>
    <w:rsid w:val="00B41B24"/>
    <w:rsid w:val="00B8694B"/>
    <w:rsid w:val="00BA4348"/>
    <w:rsid w:val="00C97AA2"/>
    <w:rsid w:val="00E40B2E"/>
    <w:rsid w:val="00EE53B8"/>
    <w:rsid w:val="00FA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Symbol" w:hint="default"/>
      <w:color w:val="000000"/>
      <w:sz w:val="20"/>
      <w:szCs w:val="24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2z0">
    <w:name w:val="WW8Num2z0"/>
    <w:rPr>
      <w:rFonts w:ascii="Symbol" w:hAnsi="Symbol" w:cs="Symbol" w:hint="default"/>
      <w:caps w:val="0"/>
      <w:smallCaps w:val="0"/>
      <w:strike w:val="0"/>
      <w:dstrike w:val="0"/>
      <w:sz w:val="20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  <w:color w:val="auto"/>
      <w:spacing w:val="-2"/>
      <w:sz w:val="24"/>
      <w:szCs w:val="24"/>
      <w:shd w:val="clear" w:color="auto" w:fill="FFFF00"/>
    </w:rPr>
  </w:style>
  <w:style w:type="character" w:customStyle="1" w:styleId="WW8Num5z0">
    <w:name w:val="WW8Num5z0"/>
    <w:rPr>
      <w:rFonts w:ascii="Times New Roman" w:hAnsi="Times New Roman" w:cs="Times New Roman"/>
      <w:color w:val="auto"/>
      <w:spacing w:val="-2"/>
      <w:sz w:val="24"/>
      <w:szCs w:val="24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2z1">
    <w:name w:val="WW8Num2z1"/>
    <w:rPr>
      <w:rFonts w:ascii="Courier New" w:hAnsi="Courier New" w:cs="Times New Roman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  <w:sz w:val="24"/>
      <w:szCs w:val="24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auto"/>
      <w:spacing w:val="-2"/>
      <w:sz w:val="24"/>
      <w:szCs w:val="24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Wingdings" w:hAnsi="Wingdings" w:cs="Wingdings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Symbol" w:hAnsi="Symbol" w:cs="Symbol" w:hint="default"/>
      <w:sz w:val="24"/>
      <w:szCs w:val="24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ascii="Times New Roman" w:eastAsia="Times New Roman" w:hAnsi="Times New Roman" w:cs="Times New Roman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Wingdings" w:hAnsi="Wingdings" w:cs="Wingdings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Текст сноски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Символ сноски"/>
    <w:rPr>
      <w:vertAlign w:val="superscript"/>
    </w:rPr>
  </w:style>
  <w:style w:type="character" w:styleId="a7">
    <w:name w:val="FollowedHyperlink"/>
    <w:rPr>
      <w:color w:val="800080"/>
      <w:u w:val="single"/>
    </w:rPr>
  </w:style>
  <w:style w:type="character" w:customStyle="1" w:styleId="FontStyle27">
    <w:name w:val="Font Style27"/>
    <w:rPr>
      <w:rFonts w:ascii="Times New Roman" w:hAnsi="Times New Roman" w:cs="Times New Roman"/>
      <w:sz w:val="26"/>
      <w:szCs w:val="26"/>
    </w:rPr>
  </w:style>
  <w:style w:type="character" w:customStyle="1" w:styleId="a8">
    <w:name w:val="Верхний колонтитул Знак"/>
    <w:rPr>
      <w:sz w:val="22"/>
      <w:szCs w:val="22"/>
      <w:lang w:val="x-none"/>
    </w:rPr>
  </w:style>
  <w:style w:type="character" w:customStyle="1" w:styleId="a9">
    <w:name w:val="Основной текст Знак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49">
    <w:name w:val="Основной текст + Полужирный49"/>
    <w:rPr>
      <w:rFonts w:ascii="Times New Roman" w:eastAsia="Times New Roman" w:hAnsi="Times New Roman" w:cs="Times New Roman" w:hint="default"/>
      <w:b/>
      <w:bCs/>
      <w:spacing w:val="0"/>
      <w:sz w:val="22"/>
      <w:szCs w:val="22"/>
      <w:shd w:val="clear" w:color="auto" w:fill="FFFFFF"/>
      <w:lang w:val="ru-RU" w:eastAsia="ar-SA" w:bidi="ar-SA"/>
    </w:rPr>
  </w:style>
  <w:style w:type="character" w:customStyle="1" w:styleId="aa">
    <w:name w:val="Буллит Знак"/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b">
    <w:name w:val="Нижний колонтитул Знак"/>
    <w:rPr>
      <w:sz w:val="22"/>
      <w:szCs w:val="22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d">
    <w:name w:val="Body Text"/>
    <w:basedOn w:val="a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paragraph" w:styleId="ae">
    <w:name w:val="List"/>
    <w:basedOn w:val="ad"/>
    <w:rPr>
      <w:rFonts w:cs="Lucida 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styleId="af">
    <w:name w:val="List Paragraph"/>
    <w:basedOn w:val="a"/>
    <w:uiPriority w:val="34"/>
    <w:qFormat/>
    <w:pPr>
      <w:ind w:left="720"/>
    </w:pPr>
  </w:style>
  <w:style w:type="paragraph" w:styleId="af0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af1">
    <w:name w:val="footnote text"/>
    <w:basedOn w:val="a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paragraph" w:styleId="af2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a"/>
    <w:pPr>
      <w:widowControl w:val="0"/>
      <w:autoSpaceDE w:val="0"/>
      <w:spacing w:after="0" w:line="488" w:lineRule="exact"/>
      <w:ind w:firstLine="706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a"/>
    <w:pPr>
      <w:widowControl w:val="0"/>
      <w:autoSpaceDE w:val="0"/>
      <w:spacing w:after="0" w:line="326" w:lineRule="exact"/>
    </w:pPr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Iauiue">
    <w:name w:val="Iau?iue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sz w:val="28"/>
      <w:szCs w:val="28"/>
      <w:lang w:eastAsia="ar-SA"/>
    </w:rPr>
  </w:style>
  <w:style w:type="paragraph" w:customStyle="1" w:styleId="af4">
    <w:name w:val="Буллит"/>
    <w:basedOn w:val="a"/>
    <w:pPr>
      <w:autoSpaceDE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val="x-none"/>
    </w:rPr>
  </w:style>
  <w:style w:type="paragraph" w:styleId="af5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f6">
    <w:name w:val="Содержимое врезки"/>
    <w:basedOn w:val="ad"/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Symbol" w:hint="default"/>
      <w:color w:val="000000"/>
      <w:sz w:val="20"/>
      <w:szCs w:val="24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2z0">
    <w:name w:val="WW8Num2z0"/>
    <w:rPr>
      <w:rFonts w:ascii="Symbol" w:hAnsi="Symbol" w:cs="Symbol" w:hint="default"/>
      <w:caps w:val="0"/>
      <w:smallCaps w:val="0"/>
      <w:strike w:val="0"/>
      <w:dstrike w:val="0"/>
      <w:sz w:val="20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  <w:color w:val="auto"/>
      <w:spacing w:val="-2"/>
      <w:sz w:val="24"/>
      <w:szCs w:val="24"/>
      <w:shd w:val="clear" w:color="auto" w:fill="FFFF00"/>
    </w:rPr>
  </w:style>
  <w:style w:type="character" w:customStyle="1" w:styleId="WW8Num5z0">
    <w:name w:val="WW8Num5z0"/>
    <w:rPr>
      <w:rFonts w:ascii="Times New Roman" w:hAnsi="Times New Roman" w:cs="Times New Roman"/>
      <w:color w:val="auto"/>
      <w:spacing w:val="-2"/>
      <w:sz w:val="24"/>
      <w:szCs w:val="24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2z1">
    <w:name w:val="WW8Num2z1"/>
    <w:rPr>
      <w:rFonts w:ascii="Courier New" w:hAnsi="Courier New" w:cs="Times New Roman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  <w:sz w:val="24"/>
      <w:szCs w:val="24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auto"/>
      <w:spacing w:val="-2"/>
      <w:sz w:val="24"/>
      <w:szCs w:val="24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Wingdings" w:hAnsi="Wingdings" w:cs="Wingdings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Symbol" w:hAnsi="Symbol" w:cs="Symbol" w:hint="default"/>
      <w:sz w:val="24"/>
      <w:szCs w:val="24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ascii="Times New Roman" w:eastAsia="Times New Roman" w:hAnsi="Times New Roman" w:cs="Times New Roman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Wingdings" w:hAnsi="Wingdings" w:cs="Wingdings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Текст сноски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Символ сноски"/>
    <w:rPr>
      <w:vertAlign w:val="superscript"/>
    </w:rPr>
  </w:style>
  <w:style w:type="character" w:styleId="a7">
    <w:name w:val="FollowedHyperlink"/>
    <w:rPr>
      <w:color w:val="800080"/>
      <w:u w:val="single"/>
    </w:rPr>
  </w:style>
  <w:style w:type="character" w:customStyle="1" w:styleId="FontStyle27">
    <w:name w:val="Font Style27"/>
    <w:rPr>
      <w:rFonts w:ascii="Times New Roman" w:hAnsi="Times New Roman" w:cs="Times New Roman"/>
      <w:sz w:val="26"/>
      <w:szCs w:val="26"/>
    </w:rPr>
  </w:style>
  <w:style w:type="character" w:customStyle="1" w:styleId="a8">
    <w:name w:val="Верхний колонтитул Знак"/>
    <w:rPr>
      <w:sz w:val="22"/>
      <w:szCs w:val="22"/>
      <w:lang w:val="x-none"/>
    </w:rPr>
  </w:style>
  <w:style w:type="character" w:customStyle="1" w:styleId="a9">
    <w:name w:val="Основной текст Знак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49">
    <w:name w:val="Основной текст + Полужирный49"/>
    <w:rPr>
      <w:rFonts w:ascii="Times New Roman" w:eastAsia="Times New Roman" w:hAnsi="Times New Roman" w:cs="Times New Roman" w:hint="default"/>
      <w:b/>
      <w:bCs/>
      <w:spacing w:val="0"/>
      <w:sz w:val="22"/>
      <w:szCs w:val="22"/>
      <w:shd w:val="clear" w:color="auto" w:fill="FFFFFF"/>
      <w:lang w:val="ru-RU" w:eastAsia="ar-SA" w:bidi="ar-SA"/>
    </w:rPr>
  </w:style>
  <w:style w:type="character" w:customStyle="1" w:styleId="aa">
    <w:name w:val="Буллит Знак"/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b">
    <w:name w:val="Нижний колонтитул Знак"/>
    <w:rPr>
      <w:sz w:val="22"/>
      <w:szCs w:val="22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d">
    <w:name w:val="Body Text"/>
    <w:basedOn w:val="a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paragraph" w:styleId="ae">
    <w:name w:val="List"/>
    <w:basedOn w:val="ad"/>
    <w:rPr>
      <w:rFonts w:cs="Lucida 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styleId="af">
    <w:name w:val="List Paragraph"/>
    <w:basedOn w:val="a"/>
    <w:uiPriority w:val="34"/>
    <w:qFormat/>
    <w:pPr>
      <w:ind w:left="720"/>
    </w:pPr>
  </w:style>
  <w:style w:type="paragraph" w:styleId="af0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af1">
    <w:name w:val="footnote text"/>
    <w:basedOn w:val="a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paragraph" w:styleId="af2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a"/>
    <w:pPr>
      <w:widowControl w:val="0"/>
      <w:autoSpaceDE w:val="0"/>
      <w:spacing w:after="0" w:line="488" w:lineRule="exact"/>
      <w:ind w:firstLine="706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a"/>
    <w:pPr>
      <w:widowControl w:val="0"/>
      <w:autoSpaceDE w:val="0"/>
      <w:spacing w:after="0" w:line="326" w:lineRule="exact"/>
    </w:pPr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Iauiue">
    <w:name w:val="Iau?iue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sz w:val="28"/>
      <w:szCs w:val="28"/>
      <w:lang w:eastAsia="ar-SA"/>
    </w:rPr>
  </w:style>
  <w:style w:type="paragraph" w:customStyle="1" w:styleId="af4">
    <w:name w:val="Буллит"/>
    <w:basedOn w:val="a"/>
    <w:pPr>
      <w:autoSpaceDE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val="x-none"/>
    </w:rPr>
  </w:style>
  <w:style w:type="paragraph" w:styleId="af5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f6">
    <w:name w:val="Содержимое врезки"/>
    <w:basedOn w:val="ad"/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Karlson</dc:creator>
  <cp:lastModifiedBy>Школа 65 учитель1</cp:lastModifiedBy>
  <cp:revision>3</cp:revision>
  <cp:lastPrinted>2021-10-29T05:42:00Z</cp:lastPrinted>
  <dcterms:created xsi:type="dcterms:W3CDTF">2022-09-15T11:38:00Z</dcterms:created>
  <dcterms:modified xsi:type="dcterms:W3CDTF">2022-09-15T11:39:00Z</dcterms:modified>
</cp:coreProperties>
</file>